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751A" w:rsidRDefault="0052751A">
      <w:pPr>
        <w:rPr>
          <w:lang w:val="it-IT"/>
        </w:rPr>
      </w:pPr>
    </w:p>
    <w:p w:rsidR="0052751A" w:rsidRDefault="00B5405A">
      <w:pPr>
        <w:jc w:val="center"/>
        <w:rPr>
          <w:sz w:val="72"/>
          <w:szCs w:val="72"/>
          <w:lang w:val="en-US"/>
        </w:rPr>
      </w:pPr>
      <w:r>
        <w:rPr>
          <w:b/>
          <w:sz w:val="28"/>
          <w:szCs w:val="28"/>
          <w:lang w:val="en-US"/>
        </w:rPr>
        <w:t xml:space="preserve">INVITED </w:t>
      </w:r>
      <w:r w:rsidR="0052751A">
        <w:rPr>
          <w:b/>
          <w:sz w:val="28"/>
          <w:szCs w:val="28"/>
          <w:lang w:val="en-US"/>
        </w:rPr>
        <w:t xml:space="preserve">APPLICATION </w:t>
      </w:r>
    </w:p>
    <w:p w:rsidR="0052751A" w:rsidRDefault="0052751A" w:rsidP="00C3777B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□</w:t>
      </w:r>
      <w:r>
        <w:rPr>
          <w:b/>
          <w:sz w:val="28"/>
          <w:szCs w:val="28"/>
          <w:lang w:val="en-US"/>
        </w:rPr>
        <w:t>VAS Reference Centre</w:t>
      </w:r>
      <w:r w:rsidR="00DA378E">
        <w:rPr>
          <w:b/>
          <w:sz w:val="28"/>
          <w:szCs w:val="28"/>
          <w:lang w:val="en-US"/>
        </w:rPr>
        <w:t xml:space="preserve"> of Excellence</w:t>
      </w:r>
      <w:r>
        <w:rPr>
          <w:b/>
          <w:sz w:val="28"/>
          <w:szCs w:val="28"/>
          <w:lang w:val="en-US"/>
        </w:rPr>
        <w:t xml:space="preserve"> </w:t>
      </w:r>
      <w:r w:rsidR="0068109A">
        <w:rPr>
          <w:sz w:val="28"/>
          <w:szCs w:val="28"/>
          <w:lang w:val="en-US"/>
        </w:rPr>
        <w:t>in Angiology/Vascular Medicine</w:t>
      </w:r>
      <w:bookmarkStart w:id="0" w:name="_GoBack"/>
      <w:bookmarkEnd w:id="0"/>
    </w:p>
    <w:p w:rsidR="0052751A" w:rsidRDefault="0052751A">
      <w:pPr>
        <w:rPr>
          <w:sz w:val="28"/>
          <w:szCs w:val="28"/>
          <w:lang w:val="en-US"/>
        </w:rPr>
      </w:pPr>
    </w:p>
    <w:p w:rsidR="0052751A" w:rsidRDefault="0052751A">
      <w:pPr>
        <w:rPr>
          <w:lang w:val="en-US"/>
        </w:rPr>
      </w:pPr>
    </w:p>
    <w:p w:rsidR="0052751A" w:rsidRPr="001B3D40" w:rsidRDefault="00EA399F">
      <w:pPr>
        <w:spacing w:line="480" w:lineRule="auto"/>
        <w:rPr>
          <w:lang w:val="es-AR"/>
        </w:rPr>
      </w:pPr>
      <w:r>
        <w:rPr>
          <w:lang w:val="es-AR"/>
        </w:rPr>
        <w:t>Centre/Unit: ……......................................................................................................</w:t>
      </w:r>
    </w:p>
    <w:p w:rsidR="0052751A" w:rsidRDefault="0052751A">
      <w:pPr>
        <w:spacing w:line="48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……………………………………………………………………………………...</w:t>
      </w:r>
    </w:p>
    <w:p w:rsidR="0052751A" w:rsidRDefault="00EA399F">
      <w:pPr>
        <w:spacing w:line="480" w:lineRule="auto"/>
        <w:rPr>
          <w:lang w:val="en-US"/>
        </w:rPr>
      </w:pPr>
      <w:r>
        <w:rPr>
          <w:lang w:val="en-US"/>
        </w:rPr>
        <w:t>Address: ………………………………………………..</w:t>
      </w:r>
    </w:p>
    <w:p w:rsidR="0052751A" w:rsidRDefault="0052751A">
      <w:pPr>
        <w:spacing w:line="48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………………………………………………………………………………………….</w:t>
      </w:r>
    </w:p>
    <w:p w:rsidR="0052751A" w:rsidRDefault="0052751A">
      <w:pPr>
        <w:spacing w:line="480" w:lineRule="auto"/>
        <w:rPr>
          <w:lang w:val="en-US"/>
        </w:rPr>
      </w:pPr>
      <w:r>
        <w:rPr>
          <w:lang w:val="en-US"/>
        </w:rPr>
        <w:t>Town:  …</w:t>
      </w:r>
      <w:r w:rsidR="00EA399F">
        <w:rPr>
          <w:lang w:val="en-US"/>
        </w:rPr>
        <w:t>…………………………Country: ………………………………………….</w:t>
      </w:r>
    </w:p>
    <w:p w:rsidR="0052751A" w:rsidRDefault="00EA399F">
      <w:pPr>
        <w:spacing w:line="480" w:lineRule="auto"/>
        <w:rPr>
          <w:lang w:val="en-US"/>
        </w:rPr>
      </w:pPr>
      <w:r>
        <w:rPr>
          <w:lang w:val="en-US"/>
        </w:rPr>
        <w:t>Phone: …………………………………………..</w:t>
      </w:r>
    </w:p>
    <w:p w:rsidR="0052751A" w:rsidRDefault="00EA399F">
      <w:pPr>
        <w:spacing w:line="480" w:lineRule="auto"/>
        <w:rPr>
          <w:lang w:val="en-US"/>
        </w:rPr>
      </w:pPr>
      <w:r>
        <w:rPr>
          <w:lang w:val="en-US"/>
        </w:rPr>
        <w:t>e-mail: …………………………………..</w:t>
      </w:r>
      <w:r w:rsidR="0052751A">
        <w:rPr>
          <w:lang w:val="en-US"/>
        </w:rPr>
        <w:t>…………………………..</w:t>
      </w:r>
    </w:p>
    <w:p w:rsidR="0052751A" w:rsidRDefault="0052751A">
      <w:pPr>
        <w:spacing w:line="480" w:lineRule="auto"/>
        <w:rPr>
          <w:b/>
        </w:rPr>
      </w:pPr>
      <w:r>
        <w:rPr>
          <w:lang w:val="en-US"/>
        </w:rPr>
        <w:t xml:space="preserve">Web site: </w:t>
      </w:r>
    </w:p>
    <w:p w:rsidR="0052751A" w:rsidRDefault="0052751A">
      <w:r>
        <w:rPr>
          <w:b/>
        </w:rPr>
        <w:t>Has your Country a Specialty in Angiology/Vascular Medicine?</w:t>
      </w:r>
      <w:r>
        <w:rPr>
          <w:b/>
        </w:rPr>
        <w:tab/>
      </w:r>
      <w:r>
        <w:t>NO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36"/>
          <w:szCs w:val="36"/>
        </w:rPr>
        <w:t xml:space="preserve"> </w:t>
      </w:r>
      <w:r>
        <w:t xml:space="preserve">YES </w:t>
      </w:r>
      <w:r w:rsidR="00EA399F">
        <w:t>.</w:t>
      </w:r>
      <w:r>
        <w:rPr>
          <w:sz w:val="40"/>
          <w:szCs w:val="40"/>
        </w:rPr>
        <w:t>□</w:t>
      </w:r>
    </w:p>
    <w:p w:rsidR="0052751A" w:rsidRDefault="0052751A">
      <w:pPr>
        <w:rPr>
          <w:sz w:val="36"/>
          <w:szCs w:val="36"/>
        </w:rPr>
      </w:pPr>
      <w:r>
        <w:t>Organisation</w:t>
      </w:r>
    </w:p>
    <w:p w:rsidR="0052751A" w:rsidRDefault="0052751A">
      <w:pPr>
        <w:ind w:left="360" w:firstLine="348"/>
      </w:pPr>
      <w:r>
        <w:rPr>
          <w:sz w:val="36"/>
          <w:szCs w:val="36"/>
        </w:rPr>
        <w:t xml:space="preserve">□ </w:t>
      </w:r>
      <w:r>
        <w:t>Common Trunk: In which specialty/ies?__Internal Medicine / Cardiology__________</w:t>
      </w:r>
    </w:p>
    <w:p w:rsidR="0052751A" w:rsidRDefault="0052751A">
      <w:pPr>
        <w:ind w:left="3540"/>
        <w:rPr>
          <w:sz w:val="36"/>
          <w:szCs w:val="36"/>
        </w:rPr>
      </w:pPr>
      <w:r>
        <w:t>How many years _______________</w:t>
      </w:r>
    </w:p>
    <w:p w:rsidR="0052751A" w:rsidRDefault="0052751A">
      <w:pPr>
        <w:ind w:left="360" w:firstLine="348"/>
        <w:rPr>
          <w:sz w:val="36"/>
          <w:szCs w:val="36"/>
        </w:rPr>
      </w:pPr>
      <w:r>
        <w:rPr>
          <w:sz w:val="36"/>
          <w:szCs w:val="36"/>
        </w:rPr>
        <w:t xml:space="preserve">□ </w:t>
      </w:r>
      <w:r>
        <w:t xml:space="preserve">How many years in </w:t>
      </w:r>
      <w:r w:rsidR="001B3D40">
        <w:t>Angiology/Vascular Medicine?___</w:t>
      </w:r>
      <w:r>
        <w:t>_________________________</w:t>
      </w:r>
    </w:p>
    <w:p w:rsidR="0052751A" w:rsidRDefault="0052751A">
      <w:pPr>
        <w:ind w:left="360" w:firstLine="348"/>
        <w:rPr>
          <w:sz w:val="36"/>
          <w:szCs w:val="36"/>
        </w:rPr>
      </w:pPr>
      <w:r>
        <w:rPr>
          <w:sz w:val="36"/>
          <w:szCs w:val="36"/>
        </w:rPr>
        <w:t xml:space="preserve">□ </w:t>
      </w:r>
      <w:r>
        <w:t>Independent __________ How many years _______________</w:t>
      </w:r>
    </w:p>
    <w:p w:rsidR="0052751A" w:rsidRDefault="0052751A">
      <w:pPr>
        <w:ind w:left="360" w:firstLine="348"/>
      </w:pPr>
      <w:r>
        <w:rPr>
          <w:sz w:val="36"/>
          <w:szCs w:val="36"/>
        </w:rPr>
        <w:t>□</w:t>
      </w:r>
      <w:r>
        <w:t xml:space="preserve"> Other</w:t>
      </w:r>
    </w:p>
    <w:p w:rsidR="0052751A" w:rsidRDefault="0052751A">
      <w:pPr>
        <w:ind w:left="360" w:firstLine="348"/>
      </w:pPr>
    </w:p>
    <w:p w:rsidR="0052751A" w:rsidRDefault="0052751A">
      <w:pPr>
        <w:numPr>
          <w:ilvl w:val="0"/>
          <w:numId w:val="2"/>
        </w:numPr>
      </w:pPr>
      <w:r>
        <w:rPr>
          <w:b/>
        </w:rPr>
        <w:t>Your Centre:</w:t>
      </w:r>
    </w:p>
    <w:p w:rsidR="0052751A" w:rsidRDefault="0052751A">
      <w:pPr>
        <w:ind w:left="720"/>
      </w:pPr>
      <w:r>
        <w:t xml:space="preserve">Public Hospital </w:t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t xml:space="preserve">University Hospital </w:t>
      </w:r>
      <w:r>
        <w:rPr>
          <w:sz w:val="36"/>
          <w:szCs w:val="36"/>
        </w:rPr>
        <w:t>□</w:t>
      </w:r>
      <w:r>
        <w:tab/>
        <w:t xml:space="preserve">Research Centre </w:t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t xml:space="preserve">Laboratory </w:t>
      </w:r>
      <w:r>
        <w:rPr>
          <w:sz w:val="36"/>
          <w:szCs w:val="36"/>
        </w:rPr>
        <w:t>□</w:t>
      </w:r>
    </w:p>
    <w:p w:rsidR="0052751A" w:rsidRDefault="0052751A">
      <w:pPr>
        <w:ind w:left="708"/>
      </w:pPr>
      <w:r>
        <w:t xml:space="preserve">Private Hospital </w:t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t xml:space="preserve">Private Clinic </w:t>
      </w:r>
      <w:r>
        <w:rPr>
          <w:sz w:val="36"/>
          <w:szCs w:val="36"/>
        </w:rPr>
        <w:t xml:space="preserve">□ </w:t>
      </w:r>
      <w:r>
        <w:t xml:space="preserve">Private Surgery </w:t>
      </w:r>
      <w:r>
        <w:rPr>
          <w:sz w:val="36"/>
          <w:szCs w:val="36"/>
        </w:rPr>
        <w:t xml:space="preserve">□ </w:t>
      </w:r>
      <w:r>
        <w:t>Other</w:t>
      </w:r>
    </w:p>
    <w:p w:rsidR="0052751A" w:rsidRDefault="0052751A">
      <w:pPr>
        <w:ind w:left="708"/>
      </w:pPr>
    </w:p>
    <w:p w:rsidR="00C3777B" w:rsidRDefault="00C3777B"/>
    <w:p w:rsidR="0052751A" w:rsidRDefault="0052751A">
      <w:pPr>
        <w:numPr>
          <w:ilvl w:val="0"/>
          <w:numId w:val="2"/>
        </w:numPr>
      </w:pPr>
      <w:r>
        <w:rPr>
          <w:b/>
        </w:rPr>
        <w:t xml:space="preserve">Teaching activities </w:t>
      </w:r>
    </w:p>
    <w:p w:rsidR="0052751A" w:rsidRDefault="0052751A">
      <w:pPr>
        <w:spacing w:line="360" w:lineRule="auto"/>
        <w:ind w:left="357"/>
      </w:pPr>
      <w:r>
        <w:tab/>
      </w:r>
      <w:r>
        <w:tab/>
        <w:t xml:space="preserve">…- Lessons for resident and fellows  …………… - </w:t>
      </w:r>
    </w:p>
    <w:p w:rsidR="0052751A" w:rsidRDefault="0052751A">
      <w:pPr>
        <w:spacing w:line="360" w:lineRule="auto"/>
        <w:ind w:left="357"/>
      </w:pPr>
      <w:r>
        <w:tab/>
      </w:r>
      <w:r>
        <w:tab/>
        <w:t>…- Case report session……………………………………………………….</w:t>
      </w:r>
    </w:p>
    <w:p w:rsidR="0052751A" w:rsidRDefault="0052751A">
      <w:pPr>
        <w:spacing w:line="360" w:lineRule="auto"/>
        <w:ind w:left="357"/>
      </w:pPr>
      <w:r>
        <w:tab/>
      </w:r>
      <w:r>
        <w:tab/>
        <w:t>…- Cases complex session…………………………………………………………….</w:t>
      </w:r>
    </w:p>
    <w:p w:rsidR="0052751A" w:rsidRDefault="0052751A">
      <w:pPr>
        <w:spacing w:line="360" w:lineRule="auto"/>
        <w:ind w:left="357"/>
      </w:pPr>
      <w:r>
        <w:tab/>
      </w:r>
      <w:r>
        <w:tab/>
        <w:t>… - Meetings with specialist in Clinical cardiology, hemodinamist,  interventional cardiologist and vascular surgeon ……………………………………………………………….</w:t>
      </w:r>
    </w:p>
    <w:p w:rsidR="0052751A" w:rsidRDefault="0052751A">
      <w:pPr>
        <w:spacing w:line="360" w:lineRule="auto"/>
        <w:ind w:left="357"/>
      </w:pPr>
      <w:r>
        <w:tab/>
      </w:r>
      <w:r>
        <w:tab/>
        <w:t>…- Supervised consultation…………………</w:t>
      </w:r>
    </w:p>
    <w:p w:rsidR="0052751A" w:rsidRDefault="0052751A">
      <w:pPr>
        <w:ind w:left="4248" w:firstLine="708"/>
      </w:pPr>
    </w:p>
    <w:p w:rsidR="00C3777B" w:rsidRDefault="00C3777B">
      <w:pPr>
        <w:ind w:left="4248" w:firstLine="708"/>
      </w:pPr>
    </w:p>
    <w:p w:rsidR="0052751A" w:rsidRDefault="0052751A">
      <w:pPr>
        <w:numPr>
          <w:ilvl w:val="0"/>
          <w:numId w:val="2"/>
        </w:numPr>
      </w:pPr>
      <w:r>
        <w:rPr>
          <w:b/>
        </w:rPr>
        <w:t>Report one/two “excellences” of your facility</w:t>
      </w:r>
      <w:r w:rsidR="00B5405A">
        <w:rPr>
          <w:b/>
        </w:rPr>
        <w:t>/expertise</w:t>
      </w:r>
    </w:p>
    <w:p w:rsidR="0052751A" w:rsidRDefault="0052751A" w:rsidP="00B5405A">
      <w:pPr>
        <w:spacing w:line="360" w:lineRule="auto"/>
        <w:ind w:left="357"/>
      </w:pPr>
      <w:r>
        <w:tab/>
      </w:r>
      <w:r>
        <w:tab/>
        <w:t>………………………………………………………………….</w:t>
      </w:r>
    </w:p>
    <w:p w:rsidR="0052751A" w:rsidRDefault="0052751A" w:rsidP="00B5405A">
      <w:pPr>
        <w:spacing w:line="360" w:lineRule="auto"/>
        <w:ind w:left="1065" w:firstLine="351"/>
      </w:pPr>
      <w:r>
        <w:t>………………………………………………………………….</w:t>
      </w:r>
    </w:p>
    <w:p w:rsidR="0052751A" w:rsidRDefault="0052751A">
      <w:pPr>
        <w:spacing w:line="360" w:lineRule="auto"/>
        <w:ind w:left="357"/>
      </w:pPr>
      <w:r>
        <w:tab/>
      </w:r>
      <w:r>
        <w:tab/>
        <w:t>………………………………………………………………….</w:t>
      </w:r>
    </w:p>
    <w:p w:rsidR="0052751A" w:rsidRDefault="0052751A">
      <w:pPr>
        <w:ind w:left="360"/>
      </w:pPr>
    </w:p>
    <w:p w:rsidR="0052751A" w:rsidRDefault="0052751A">
      <w:pPr>
        <w:numPr>
          <w:ilvl w:val="0"/>
          <w:numId w:val="2"/>
        </w:numPr>
        <w:rPr>
          <w:b/>
        </w:rPr>
      </w:pPr>
      <w:r>
        <w:rPr>
          <w:b/>
        </w:rPr>
        <w:t>Number of UEMS European Diploma in Angiology/Vascular Medicine Holders</w:t>
      </w:r>
    </w:p>
    <w:p w:rsidR="0052751A" w:rsidRDefault="0052751A">
      <w:pPr>
        <w:ind w:left="360" w:firstLine="348"/>
      </w:pPr>
      <w:r>
        <w:rPr>
          <w:b/>
        </w:rPr>
        <w:t>on your Team:</w:t>
      </w:r>
    </w:p>
    <w:p w:rsidR="0052751A" w:rsidRDefault="0052751A">
      <w:pPr>
        <w:ind w:left="360" w:firstLine="348"/>
      </w:pPr>
      <w:r>
        <w:t>Names:</w:t>
      </w:r>
    </w:p>
    <w:p w:rsidR="0052751A" w:rsidRDefault="0052751A">
      <w:pPr>
        <w:ind w:left="360" w:firstLine="348"/>
      </w:pPr>
    </w:p>
    <w:p w:rsidR="0052751A" w:rsidRDefault="0052751A">
      <w:pPr>
        <w:spacing w:line="360" w:lineRule="auto"/>
        <w:ind w:left="1065"/>
      </w:pPr>
      <w:r>
        <w:t>………………………………………………………………….</w:t>
      </w:r>
    </w:p>
    <w:p w:rsidR="0052751A" w:rsidRDefault="0052751A">
      <w:pPr>
        <w:spacing w:line="360" w:lineRule="auto"/>
        <w:ind w:left="357" w:firstLine="708"/>
      </w:pPr>
      <w:r>
        <w:t>………………………………………………………………….</w:t>
      </w:r>
    </w:p>
    <w:p w:rsidR="0052751A" w:rsidRDefault="0052751A">
      <w:pPr>
        <w:spacing w:line="360" w:lineRule="auto"/>
        <w:ind w:left="714" w:firstLine="351"/>
      </w:pPr>
      <w:r>
        <w:t>………………………………………………………………….</w:t>
      </w:r>
    </w:p>
    <w:p w:rsidR="0052751A" w:rsidRDefault="0052751A">
      <w:pPr>
        <w:spacing w:line="360" w:lineRule="auto"/>
        <w:ind w:left="714" w:firstLine="351"/>
      </w:pPr>
      <w:r>
        <w:t>………………………………………………………………….</w:t>
      </w:r>
    </w:p>
    <w:p w:rsidR="0052751A" w:rsidRDefault="0052751A"/>
    <w:p w:rsidR="0052751A" w:rsidRDefault="0052751A" w:rsidP="00B5405A">
      <w:pPr>
        <w:numPr>
          <w:ilvl w:val="0"/>
          <w:numId w:val="2"/>
        </w:numPr>
      </w:pPr>
      <w:r>
        <w:rPr>
          <w:b/>
        </w:rPr>
        <w:tab/>
        <w:t>What Role/s do you already hold in VAS?</w:t>
      </w:r>
    </w:p>
    <w:p w:rsidR="0052751A" w:rsidRDefault="0052751A">
      <w:pPr>
        <w:spacing w:line="360" w:lineRule="auto"/>
        <w:ind w:left="1066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52751A" w:rsidRDefault="0052751A">
      <w:pPr>
        <w:spacing w:line="360" w:lineRule="auto"/>
        <w:ind w:firstLine="360"/>
      </w:pPr>
      <w:r>
        <w:rPr>
          <w:b/>
        </w:rPr>
        <w:t xml:space="preserve">      Have you any proposals for your </w:t>
      </w:r>
      <w:r w:rsidR="00EA399F">
        <w:rPr>
          <w:b/>
        </w:rPr>
        <w:t xml:space="preserve">new </w:t>
      </w:r>
      <w:r>
        <w:rPr>
          <w:b/>
        </w:rPr>
        <w:t>involvement?</w:t>
      </w:r>
    </w:p>
    <w:p w:rsidR="0052751A" w:rsidRDefault="0052751A">
      <w:pPr>
        <w:spacing w:line="360" w:lineRule="auto"/>
        <w:ind w:left="708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751A" w:rsidRDefault="0052751A">
      <w:pPr>
        <w:spacing w:line="360" w:lineRule="auto"/>
        <w:ind w:left="708"/>
      </w:pPr>
    </w:p>
    <w:p w:rsidR="0052751A" w:rsidRDefault="0052751A">
      <w:pPr>
        <w:numPr>
          <w:ilvl w:val="0"/>
          <w:numId w:val="2"/>
        </w:numPr>
        <w:spacing w:line="360" w:lineRule="auto"/>
      </w:pPr>
      <w:r>
        <w:rPr>
          <w:b/>
        </w:rPr>
        <w:t>How Many Doctors in Your Team are VAS Members?</w:t>
      </w:r>
    </w:p>
    <w:p w:rsidR="0052751A" w:rsidRDefault="0052751A">
      <w:pPr>
        <w:spacing w:line="36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51A" w:rsidRDefault="0052751A">
      <w:pPr>
        <w:numPr>
          <w:ilvl w:val="0"/>
          <w:numId w:val="2"/>
        </w:numPr>
        <w:spacing w:line="360" w:lineRule="auto"/>
      </w:pPr>
      <w:r>
        <w:rPr>
          <w:b/>
        </w:rPr>
        <w:t xml:space="preserve">Have you already </w:t>
      </w:r>
      <w:r w:rsidR="00B5405A">
        <w:rPr>
          <w:b/>
        </w:rPr>
        <w:t xml:space="preserve">applied </w:t>
      </w:r>
      <w:r>
        <w:rPr>
          <w:b/>
        </w:rPr>
        <w:t>obtained the VAS European Fellowship of Excellence (EFE-VAS)?</w:t>
      </w:r>
    </w:p>
    <w:p w:rsidR="0052751A" w:rsidRDefault="0052751A" w:rsidP="00C3777B">
      <w:pPr>
        <w:spacing w:line="360" w:lineRule="auto"/>
        <w:ind w:left="708"/>
      </w:pPr>
      <w:hyperlink r:id="rId8" w:history="1">
        <w:r>
          <w:rPr>
            <w:rStyle w:val="Collegamentoipertestuale"/>
          </w:rPr>
          <w:t>http://www.vas-int.net/education-programmes/european-fellowships-in-a-vm.html</w:t>
        </w:r>
      </w:hyperlink>
      <w:r w:rsidR="00C3777B">
        <w:t xml:space="preserve"> </w:t>
      </w:r>
    </w:p>
    <w:p w:rsidR="00B5405A" w:rsidRDefault="00B5405A" w:rsidP="00C3777B">
      <w:pPr>
        <w:spacing w:line="36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36"/>
          <w:szCs w:val="36"/>
        </w:rPr>
        <w:t xml:space="preserve"> </w:t>
      </w:r>
      <w:r>
        <w:t xml:space="preserve">NO </w:t>
      </w:r>
      <w:r>
        <w:rPr>
          <w:sz w:val="40"/>
          <w:szCs w:val="40"/>
        </w:rPr>
        <w:t>□</w:t>
      </w:r>
    </w:p>
    <w:p w:rsidR="0052751A" w:rsidRDefault="0052751A">
      <w:pPr>
        <w:spacing w:line="276" w:lineRule="auto"/>
        <w:ind w:firstLine="708"/>
      </w:pPr>
      <w:r>
        <w:t xml:space="preserve">Are you interested? 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36"/>
          <w:szCs w:val="36"/>
        </w:rPr>
        <w:t xml:space="preserve"> </w:t>
      </w:r>
      <w:r>
        <w:t xml:space="preserve">NO </w:t>
      </w:r>
      <w:r>
        <w:rPr>
          <w:sz w:val="40"/>
          <w:szCs w:val="40"/>
        </w:rPr>
        <w:t>□</w:t>
      </w:r>
    </w:p>
    <w:p w:rsidR="0052751A" w:rsidRDefault="0052751A" w:rsidP="00B5405A">
      <w:pPr>
        <w:spacing w:after="240" w:line="276" w:lineRule="auto"/>
        <w:ind w:firstLine="708"/>
        <w:rPr>
          <w:sz w:val="40"/>
          <w:szCs w:val="40"/>
        </w:rPr>
      </w:pPr>
      <w:r>
        <w:t>Would your colleagues be interested?</w:t>
      </w:r>
      <w:r>
        <w:tab/>
      </w:r>
      <w:r>
        <w:tab/>
      </w:r>
      <w:r>
        <w:tab/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36"/>
          <w:szCs w:val="36"/>
        </w:rPr>
        <w:t xml:space="preserve"> </w:t>
      </w:r>
      <w:r>
        <w:t xml:space="preserve">NO </w:t>
      </w:r>
      <w:r>
        <w:rPr>
          <w:sz w:val="40"/>
          <w:szCs w:val="40"/>
        </w:rPr>
        <w:t>□</w:t>
      </w:r>
    </w:p>
    <w:p w:rsidR="00B5405A" w:rsidRPr="00B5405A" w:rsidRDefault="00B5405A" w:rsidP="00B5405A">
      <w:pPr>
        <w:spacing w:line="276" w:lineRule="auto"/>
        <w:ind w:left="708"/>
      </w:pPr>
      <w:r w:rsidRPr="00B5405A">
        <w:t xml:space="preserve">Names : </w:t>
      </w:r>
      <w:r>
        <w:t xml:space="preserve"> …………………………………………………………………………………………</w:t>
      </w:r>
    </w:p>
    <w:p w:rsidR="0052751A" w:rsidRDefault="0052751A">
      <w:pPr>
        <w:spacing w:line="276" w:lineRule="auto"/>
        <w:ind w:firstLine="708"/>
        <w:rPr>
          <w:sz w:val="28"/>
          <w:szCs w:val="28"/>
        </w:rPr>
      </w:pPr>
    </w:p>
    <w:p w:rsidR="0052751A" w:rsidRDefault="0052751A">
      <w:pPr>
        <w:numPr>
          <w:ilvl w:val="0"/>
          <w:numId w:val="2"/>
        </w:numPr>
        <w:spacing w:line="360" w:lineRule="auto"/>
      </w:pPr>
      <w:r>
        <w:rPr>
          <w:b/>
        </w:rPr>
        <w:t>Have any Doctors in your Team followed VAS Courses (including Academic ones)?</w:t>
      </w:r>
    </w:p>
    <w:p w:rsidR="00B5405A" w:rsidRDefault="00B5405A" w:rsidP="00B5405A">
      <w:pPr>
        <w:spacing w:line="360" w:lineRule="auto"/>
        <w:ind w:left="5676" w:firstLine="696"/>
      </w:pPr>
      <w:r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36"/>
          <w:szCs w:val="36"/>
        </w:rPr>
        <w:t xml:space="preserve"> </w:t>
      </w:r>
      <w:r>
        <w:t xml:space="preserve">NO </w:t>
      </w:r>
      <w:r>
        <w:rPr>
          <w:sz w:val="40"/>
          <w:szCs w:val="40"/>
        </w:rPr>
        <w:t>□</w:t>
      </w:r>
    </w:p>
    <w:p w:rsidR="0052751A" w:rsidRDefault="0052751A" w:rsidP="00B5405A">
      <w:pPr>
        <w:spacing w:line="360" w:lineRule="auto"/>
        <w:ind w:firstLine="708"/>
      </w:pPr>
      <w:r>
        <w:t>If yes Specify</w:t>
      </w:r>
    </w:p>
    <w:p w:rsidR="0052751A" w:rsidRDefault="003348DE">
      <w:pPr>
        <w:spacing w:line="360" w:lineRule="auto"/>
      </w:pPr>
      <w:r>
        <w:tab/>
      </w:r>
      <w:r w:rsidR="0052751A">
        <w:t>…………………………………………………………………………………………………</w:t>
      </w:r>
    </w:p>
    <w:p w:rsidR="0052751A" w:rsidRDefault="0052751A">
      <w:pPr>
        <w:spacing w:line="360" w:lineRule="auto"/>
      </w:pPr>
      <w:r>
        <w:tab/>
        <w:t>…………………………………………………………………………………………………</w:t>
      </w:r>
    </w:p>
    <w:p w:rsidR="0052751A" w:rsidRDefault="0052751A">
      <w:pPr>
        <w:spacing w:line="360" w:lineRule="auto"/>
      </w:pPr>
    </w:p>
    <w:p w:rsidR="0052751A" w:rsidRDefault="0052751A">
      <w:pPr>
        <w:numPr>
          <w:ilvl w:val="0"/>
          <w:numId w:val="2"/>
        </w:numPr>
        <w:spacing w:line="360" w:lineRule="auto"/>
      </w:pPr>
      <w:r>
        <w:rPr>
          <w:b/>
        </w:rPr>
        <w:t>Have any Doctors on your Team appli</w:t>
      </w:r>
      <w:r w:rsidR="003348DE">
        <w:rPr>
          <w:b/>
        </w:rPr>
        <w:t>ed for the VAS European Training</w:t>
      </w:r>
      <w:r>
        <w:rPr>
          <w:b/>
        </w:rPr>
        <w:t xml:space="preserve"> Fellowship (ETF-VAS)?</w:t>
      </w:r>
      <w:r>
        <w:t xml:space="preserve"> </w:t>
      </w:r>
      <w:hyperlink r:id="rId9" w:history="1">
        <w:r>
          <w:rPr>
            <w:rStyle w:val="Collegamentoipertestuale"/>
          </w:rPr>
          <w:t>http://www.vas-int.net/education-programmes/european-fellowships-in-a-vm.html</w:t>
        </w:r>
      </w:hyperlink>
      <w:r>
        <w:t xml:space="preserve"> </w:t>
      </w:r>
    </w:p>
    <w:p w:rsidR="0052751A" w:rsidRDefault="0052751A">
      <w:pPr>
        <w:spacing w:line="360" w:lineRule="auto"/>
        <w:ind w:left="705" w:hanging="705"/>
      </w:pPr>
      <w:r>
        <w:tab/>
        <w:t>…………………………………………………………………………………………………</w:t>
      </w:r>
    </w:p>
    <w:p w:rsidR="0052751A" w:rsidRDefault="0052751A">
      <w:pPr>
        <w:spacing w:line="360" w:lineRule="auto"/>
        <w:ind w:left="705" w:hanging="705"/>
      </w:pPr>
      <w:r>
        <w:tab/>
        <w:t>…………………………………………………………………………………………………</w:t>
      </w:r>
    </w:p>
    <w:p w:rsidR="0052751A" w:rsidRDefault="0052751A" w:rsidP="00C3777B">
      <w:pPr>
        <w:spacing w:line="360" w:lineRule="auto"/>
      </w:pPr>
    </w:p>
    <w:p w:rsidR="0052751A" w:rsidRDefault="0052751A">
      <w:pPr>
        <w:numPr>
          <w:ilvl w:val="0"/>
          <w:numId w:val="2"/>
        </w:numPr>
        <w:spacing w:line="360" w:lineRule="auto"/>
      </w:pPr>
      <w:r>
        <w:rPr>
          <w:b/>
        </w:rPr>
        <w:t>Is your Centre already involved in the “PAD and Vascular European Days”?</w:t>
      </w:r>
    </w:p>
    <w:p w:rsidR="0052751A" w:rsidRDefault="0052751A">
      <w:pPr>
        <w:spacing w:line="276" w:lineRule="auto"/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36"/>
          <w:szCs w:val="36"/>
        </w:rPr>
        <w:t xml:space="preserve"> </w:t>
      </w:r>
      <w:r>
        <w:t xml:space="preserve">NO </w:t>
      </w:r>
      <w:r>
        <w:rPr>
          <w:sz w:val="40"/>
          <w:szCs w:val="40"/>
        </w:rPr>
        <w:t>□</w:t>
      </w:r>
    </w:p>
    <w:p w:rsidR="0052751A" w:rsidRPr="00C3777B" w:rsidRDefault="0052751A" w:rsidP="00C3777B">
      <w:pPr>
        <w:spacing w:line="276" w:lineRule="auto"/>
        <w:ind w:left="705" w:hanging="705"/>
      </w:pPr>
      <w:r>
        <w:tab/>
        <w:t>If Not, would yo</w:t>
      </w:r>
      <w:r w:rsidR="00C3777B">
        <w:t>u be interested in taking part?</w:t>
      </w:r>
      <w:r w:rsidR="00C3777B">
        <w:tab/>
      </w:r>
      <w:r w:rsidR="00C3777B">
        <w:tab/>
      </w:r>
      <w:r w:rsidR="00C3777B">
        <w:tab/>
      </w:r>
      <w:r w:rsidR="00C3777B">
        <w:tab/>
      </w:r>
      <w:r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t xml:space="preserve">NO </w:t>
      </w:r>
      <w:r>
        <w:rPr>
          <w:sz w:val="40"/>
          <w:szCs w:val="40"/>
        </w:rPr>
        <w:t>□</w:t>
      </w:r>
    </w:p>
    <w:p w:rsidR="00C3777B" w:rsidRPr="00C3777B" w:rsidRDefault="00C3777B" w:rsidP="00C3777B">
      <w:pPr>
        <w:spacing w:line="360" w:lineRule="auto"/>
      </w:pPr>
    </w:p>
    <w:p w:rsidR="0052751A" w:rsidRDefault="0052751A">
      <w:pPr>
        <w:numPr>
          <w:ilvl w:val="0"/>
          <w:numId w:val="2"/>
        </w:numPr>
        <w:spacing w:line="360" w:lineRule="auto"/>
      </w:pPr>
      <w:r>
        <w:rPr>
          <w:b/>
        </w:rPr>
        <w:t xml:space="preserve">Do you have a Patients’ Organisation/Group?                                        </w:t>
      </w:r>
      <w:r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36"/>
          <w:szCs w:val="36"/>
        </w:rPr>
        <w:t xml:space="preserve"> </w:t>
      </w:r>
      <w:r>
        <w:t>NO</w:t>
      </w:r>
      <w:r>
        <w:rPr>
          <w:sz w:val="40"/>
          <w:szCs w:val="40"/>
        </w:rPr>
        <w:t>□</w:t>
      </w:r>
    </w:p>
    <w:p w:rsidR="0052751A" w:rsidRDefault="0052751A">
      <w:pPr>
        <w:spacing w:line="360" w:lineRule="auto"/>
        <w:ind w:left="705" w:hanging="705"/>
      </w:pPr>
      <w:r>
        <w:tab/>
        <w:t>Are you interested in the “</w:t>
      </w:r>
      <w:r>
        <w:rPr>
          <w:b/>
        </w:rPr>
        <w:t>VAS European Vascular Patients Network”?</w:t>
      </w:r>
    </w:p>
    <w:p w:rsidR="0052751A" w:rsidRDefault="0052751A">
      <w:pPr>
        <w:spacing w:line="360" w:lineRule="auto"/>
        <w:ind w:left="705" w:hanging="70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t xml:space="preserve">NO </w:t>
      </w:r>
      <w:r>
        <w:rPr>
          <w:sz w:val="40"/>
          <w:szCs w:val="40"/>
        </w:rPr>
        <w:t>□</w:t>
      </w:r>
    </w:p>
    <w:p w:rsidR="0052751A" w:rsidRDefault="0052751A">
      <w:pPr>
        <w:spacing w:line="360" w:lineRule="auto"/>
        <w:ind w:left="705" w:hanging="705"/>
        <w:rPr>
          <w:b/>
        </w:rPr>
      </w:pPr>
    </w:p>
    <w:p w:rsidR="00B5405A" w:rsidRDefault="00B5405A" w:rsidP="00B5405A">
      <w:pPr>
        <w:numPr>
          <w:ilvl w:val="0"/>
          <w:numId w:val="2"/>
        </w:numPr>
      </w:pPr>
      <w:r>
        <w:rPr>
          <w:b/>
        </w:rPr>
        <w:t xml:space="preserve">Are there any Nurses on your Team interested in European Collaboration? </w:t>
      </w:r>
    </w:p>
    <w:p w:rsidR="00B5405A" w:rsidRDefault="00B5405A" w:rsidP="00B54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36"/>
          <w:szCs w:val="36"/>
        </w:rPr>
        <w:t xml:space="preserve"> </w:t>
      </w:r>
      <w:r>
        <w:t xml:space="preserve">NO </w:t>
      </w:r>
      <w:r>
        <w:rPr>
          <w:sz w:val="40"/>
          <w:szCs w:val="40"/>
        </w:rPr>
        <w:t>□</w:t>
      </w:r>
    </w:p>
    <w:p w:rsidR="00B5405A" w:rsidRPr="00B5405A" w:rsidRDefault="00B5405A" w:rsidP="00B5405A">
      <w:pPr>
        <w:spacing w:line="360" w:lineRule="auto"/>
        <w:ind w:left="720"/>
      </w:pPr>
    </w:p>
    <w:p w:rsidR="0052751A" w:rsidRDefault="0052751A" w:rsidP="00B5405A">
      <w:pPr>
        <w:numPr>
          <w:ilvl w:val="0"/>
          <w:numId w:val="2"/>
        </w:numPr>
        <w:spacing w:line="360" w:lineRule="auto"/>
      </w:pPr>
      <w:r>
        <w:rPr>
          <w:b/>
        </w:rPr>
        <w:t>Notes</w:t>
      </w:r>
      <w:r w:rsidR="00B5405A">
        <w:rPr>
          <w:b/>
        </w:rPr>
        <w:t>/Suggestions</w:t>
      </w:r>
    </w:p>
    <w:p w:rsidR="0052751A" w:rsidRDefault="0052751A">
      <w:pPr>
        <w:spacing w:line="360" w:lineRule="auto"/>
        <w:ind w:left="1066"/>
      </w:pPr>
      <w:r>
        <w:t>………………………………………………………………………………………………………………………………………</w:t>
      </w:r>
      <w:r w:rsidR="00C3777B">
        <w:t>……………………………………………</w:t>
      </w:r>
    </w:p>
    <w:p w:rsidR="00B5405A" w:rsidRDefault="00B5405A" w:rsidP="00B5405A"/>
    <w:sectPr w:rsidR="00B5405A">
      <w:headerReference w:type="default" r:id="rId10"/>
      <w:pgSz w:w="11906" w:h="16838"/>
      <w:pgMar w:top="1417" w:right="1134" w:bottom="1134" w:left="1134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41" w:rsidRDefault="00366241">
      <w:r>
        <w:separator/>
      </w:r>
    </w:p>
  </w:endnote>
  <w:endnote w:type="continuationSeparator" w:id="0">
    <w:p w:rsidR="00366241" w:rsidRDefault="003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41" w:rsidRDefault="00366241">
      <w:r>
        <w:separator/>
      </w:r>
    </w:p>
  </w:footnote>
  <w:footnote w:type="continuationSeparator" w:id="0">
    <w:p w:rsidR="00366241" w:rsidRDefault="0036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1A" w:rsidRDefault="00E124BC">
    <w:pPr>
      <w:pStyle w:val="Intestazione"/>
      <w:jc w:val="center"/>
    </w:pPr>
    <w:r w:rsidRPr="00C3777B">
      <w:rPr>
        <w:b/>
        <w:noProof/>
        <w:lang w:val="it-IT" w:eastAsia="it-IT"/>
      </w:rPr>
      <w:drawing>
        <wp:inline distT="0" distB="0" distL="0" distR="0">
          <wp:extent cx="3714750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4074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40"/>
    <w:rsid w:val="001B3D40"/>
    <w:rsid w:val="003348DE"/>
    <w:rsid w:val="00366241"/>
    <w:rsid w:val="0052751A"/>
    <w:rsid w:val="006218F1"/>
    <w:rsid w:val="0068109A"/>
    <w:rsid w:val="006D1015"/>
    <w:rsid w:val="007D6168"/>
    <w:rsid w:val="00AE1839"/>
    <w:rsid w:val="00B05166"/>
    <w:rsid w:val="00B5405A"/>
    <w:rsid w:val="00C3777B"/>
    <w:rsid w:val="00DA378E"/>
    <w:rsid w:val="00E124BC"/>
    <w:rsid w:val="00E85818"/>
    <w:rsid w:val="00E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82AE2D-19E5-4C5D-8C84-A0C0952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Collegamentoipertestuale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n-GB"/>
    </w:rPr>
  </w:style>
  <w:style w:type="character" w:customStyle="1" w:styleId="PiedepginaCar">
    <w:name w:val="Pie de página Car"/>
    <w:rPr>
      <w:sz w:val="24"/>
      <w:szCs w:val="24"/>
      <w:lang w:val="en-GB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xtopreformateado">
    <w:name w:val="Texto preformateado"/>
    <w:basedOn w:val="Normale"/>
    <w:rPr>
      <w:rFonts w:ascii="Courier New" w:eastAsia="NSimSu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7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A378E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-int.net/education-programmes/european-fellowships-in-a-v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-int.net/education-programmes/european-fellowships-in-a-v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12F8-E6BA-480E-AD61-1F4E9D1F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Links>
    <vt:vector size="12" baseType="variant"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http://www.vas-int.net/education-programmes/european-fellowships-in-a-vm.html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http://www.vas-int.net/education-programmes/european-fellowships-in-a-vm.html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walford</dc:creator>
  <cp:keywords/>
  <cp:lastModifiedBy>mariella</cp:lastModifiedBy>
  <cp:revision>3</cp:revision>
  <cp:lastPrinted>2019-09-25T15:04:00Z</cp:lastPrinted>
  <dcterms:created xsi:type="dcterms:W3CDTF">2020-10-26T11:55:00Z</dcterms:created>
  <dcterms:modified xsi:type="dcterms:W3CDTF">2020-10-26T11:55:00Z</dcterms:modified>
</cp:coreProperties>
</file>